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71" w:rsidRDefault="00F52D71" w:rsidP="00F52D71">
      <w:pPr>
        <w:pStyle w:val="Default"/>
      </w:pPr>
    </w:p>
    <w:p w:rsidR="00F52D71" w:rsidRDefault="00F52D71" w:rsidP="00F52D71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To </w:t>
      </w:r>
    </w:p>
    <w:p w:rsidR="00F52D71" w:rsidRDefault="00F52D71" w:rsidP="00F52D71">
      <w:pPr>
        <w:pStyle w:val="Default"/>
        <w:rPr>
          <w:sz w:val="36"/>
          <w:szCs w:val="36"/>
        </w:rPr>
      </w:pPr>
    </w:p>
    <w:p w:rsidR="00F52D71" w:rsidRDefault="00F52D71" w:rsidP="00F52D71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The MUKTI AUSTRALIA </w:t>
      </w:r>
    </w:p>
    <w:p w:rsidR="00F52D71" w:rsidRDefault="00F52D71" w:rsidP="00F52D71">
      <w:pPr>
        <w:pStyle w:val="Default"/>
        <w:rPr>
          <w:rFonts w:ascii="Calibri" w:hAnsi="Calibri" w:cs="Calibri"/>
          <w:b/>
          <w:bCs/>
          <w:sz w:val="36"/>
          <w:szCs w:val="36"/>
        </w:rPr>
      </w:pPr>
    </w:p>
    <w:p w:rsidR="00F52D71" w:rsidRDefault="00F52D71" w:rsidP="00F52D71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Dear Sir or Madam </w:t>
      </w:r>
    </w:p>
    <w:p w:rsidR="00F52D71" w:rsidRDefault="00F52D71" w:rsidP="00F52D71">
      <w:pPr>
        <w:pStyle w:val="Default"/>
        <w:rPr>
          <w:rFonts w:ascii="Calibri" w:hAnsi="Calibri" w:cs="Calibri"/>
          <w:b/>
          <w:bCs/>
          <w:sz w:val="36"/>
          <w:szCs w:val="36"/>
        </w:rPr>
      </w:pPr>
    </w:p>
    <w:p w:rsidR="00F52D71" w:rsidRPr="00F52D71" w:rsidRDefault="00F52D71" w:rsidP="00F52D71">
      <w:pPr>
        <w:pStyle w:val="Default"/>
        <w:rPr>
          <w:sz w:val="36"/>
          <w:szCs w:val="36"/>
        </w:rPr>
      </w:pPr>
      <w:r w:rsidRPr="00F52D71">
        <w:rPr>
          <w:rFonts w:ascii="Calibri" w:hAnsi="Calibri" w:cs="Calibri"/>
          <w:sz w:val="36"/>
          <w:szCs w:val="36"/>
        </w:rPr>
        <w:t xml:space="preserve">With due respect ,I inform that I got scholarship from MUKTI ORGANZATION.My name is Sammohan Maity,Vill-Kakdwip,steamer ghat,Dist;:-south 24 paraganas. </w:t>
      </w:r>
    </w:p>
    <w:p w:rsidR="00F52D71" w:rsidRPr="00F52D71" w:rsidRDefault="00F52D71" w:rsidP="00F52D71">
      <w:pPr>
        <w:pStyle w:val="Default"/>
        <w:rPr>
          <w:sz w:val="36"/>
          <w:szCs w:val="36"/>
        </w:rPr>
      </w:pPr>
      <w:r w:rsidRPr="00F52D71">
        <w:rPr>
          <w:rFonts w:ascii="Calibri" w:hAnsi="Calibri" w:cs="Calibri"/>
          <w:sz w:val="36"/>
          <w:szCs w:val="36"/>
        </w:rPr>
        <w:t xml:space="preserve">I am very glad and thankful to get scholarship from this organization. Which help me to continue my study . </w:t>
      </w:r>
    </w:p>
    <w:p w:rsidR="00F52D71" w:rsidRPr="00F52D71" w:rsidRDefault="00F52D71" w:rsidP="00F52D71">
      <w:pPr>
        <w:pStyle w:val="Default"/>
        <w:rPr>
          <w:sz w:val="36"/>
          <w:szCs w:val="36"/>
        </w:rPr>
      </w:pPr>
      <w:r w:rsidRPr="00F52D71">
        <w:rPr>
          <w:rFonts w:ascii="Calibri" w:hAnsi="Calibri" w:cs="Calibri"/>
          <w:sz w:val="36"/>
          <w:szCs w:val="36"/>
        </w:rPr>
        <w:t xml:space="preserve">I am a B.tech </w:t>
      </w:r>
      <w:r w:rsidR="0039668E" w:rsidRPr="0039668E">
        <w:rPr>
          <w:rFonts w:ascii="Calibri" w:hAnsi="Calibri" w:cs="Calibri"/>
          <w:sz w:val="36"/>
          <w:szCs w:val="36"/>
        </w:rPr>
        <w:t>2</w:t>
      </w:r>
      <w:r w:rsidR="0039668E">
        <w:rPr>
          <w:rFonts w:ascii="Calibri" w:hAnsi="Calibri" w:cs="Calibri"/>
          <w:sz w:val="23"/>
          <w:szCs w:val="23"/>
        </w:rPr>
        <w:t>nd</w:t>
      </w:r>
      <w:r w:rsidRPr="00F52D71">
        <w:rPr>
          <w:rFonts w:ascii="Calibri" w:hAnsi="Calibri" w:cs="Calibri"/>
          <w:sz w:val="36"/>
          <w:szCs w:val="36"/>
        </w:rPr>
        <w:t>year student of computer science branch.</w:t>
      </w:r>
      <w:r w:rsidR="00953C38">
        <w:rPr>
          <w:rFonts w:ascii="Calibri" w:hAnsi="Calibri" w:cs="Calibri"/>
          <w:sz w:val="36"/>
          <w:szCs w:val="36"/>
        </w:rPr>
        <w:t>I just completed 1</w:t>
      </w:r>
      <w:r w:rsidR="00953C38" w:rsidRPr="00953C38">
        <w:rPr>
          <w:rFonts w:ascii="Calibri" w:hAnsi="Calibri" w:cs="Calibri"/>
          <w:sz w:val="36"/>
          <w:szCs w:val="36"/>
          <w:vertAlign w:val="superscript"/>
        </w:rPr>
        <w:t>st</w:t>
      </w:r>
      <w:r w:rsidR="00953C38">
        <w:rPr>
          <w:rFonts w:ascii="Calibri" w:hAnsi="Calibri" w:cs="Calibri"/>
          <w:sz w:val="36"/>
          <w:szCs w:val="36"/>
        </w:rPr>
        <w:t xml:space="preserve"> year exam in my college,and there my YGPA was 7.67. </w:t>
      </w:r>
    </w:p>
    <w:p w:rsidR="00F52D71" w:rsidRPr="00F52D71" w:rsidRDefault="00F52D71" w:rsidP="00F52D71">
      <w:pPr>
        <w:pStyle w:val="Default"/>
        <w:rPr>
          <w:sz w:val="36"/>
          <w:szCs w:val="36"/>
        </w:rPr>
      </w:pPr>
      <w:r w:rsidRPr="00F52D71">
        <w:rPr>
          <w:rFonts w:ascii="Calibri" w:hAnsi="Calibri" w:cs="Calibri"/>
          <w:sz w:val="36"/>
          <w:szCs w:val="36"/>
        </w:rPr>
        <w:t xml:space="preserve">If you considered me for getting this scholarship through out my future study,I feel very humble &amp; thankful to you. </w:t>
      </w:r>
    </w:p>
    <w:p w:rsidR="00F52D71" w:rsidRPr="00F52D71" w:rsidRDefault="00F52D71" w:rsidP="00F52D71">
      <w:pPr>
        <w:pStyle w:val="Default"/>
        <w:rPr>
          <w:sz w:val="36"/>
          <w:szCs w:val="36"/>
        </w:rPr>
      </w:pPr>
      <w:r w:rsidRPr="00F52D71">
        <w:rPr>
          <w:rFonts w:ascii="Calibri" w:hAnsi="Calibri" w:cs="Calibri"/>
          <w:sz w:val="36"/>
          <w:szCs w:val="36"/>
        </w:rPr>
        <w:t xml:space="preserve">In lockdown period all colleges are closed, that’s why we continue our study through </w:t>
      </w:r>
      <w:r w:rsidR="0039668E">
        <w:rPr>
          <w:rFonts w:ascii="Calibri" w:hAnsi="Calibri" w:cs="Calibri"/>
          <w:sz w:val="36"/>
          <w:szCs w:val="36"/>
        </w:rPr>
        <w:t xml:space="preserve">GOOGLE MEET </w:t>
      </w:r>
      <w:r w:rsidRPr="00F52D71">
        <w:rPr>
          <w:rFonts w:ascii="Calibri" w:hAnsi="Calibri" w:cs="Calibri"/>
          <w:sz w:val="36"/>
          <w:szCs w:val="36"/>
        </w:rPr>
        <w:t xml:space="preserve">app and I did some work in my home to help my family. </w:t>
      </w:r>
    </w:p>
    <w:p w:rsidR="00F52D71" w:rsidRPr="00F52D71" w:rsidRDefault="00F52D71" w:rsidP="00F52D71">
      <w:pPr>
        <w:pStyle w:val="Default"/>
        <w:rPr>
          <w:sz w:val="36"/>
          <w:szCs w:val="36"/>
        </w:rPr>
      </w:pPr>
      <w:r w:rsidRPr="00F52D71">
        <w:rPr>
          <w:rFonts w:ascii="Calibri" w:hAnsi="Calibri" w:cs="Calibri"/>
          <w:sz w:val="36"/>
          <w:szCs w:val="36"/>
        </w:rPr>
        <w:t xml:space="preserve">Thnak you once again for your kindness and time affored that you both put into making my life in a way of processing success. </w:t>
      </w:r>
    </w:p>
    <w:p w:rsidR="00F52D71" w:rsidRPr="00F52D71" w:rsidRDefault="00F52D71" w:rsidP="00F52D71">
      <w:pPr>
        <w:pStyle w:val="Default"/>
        <w:rPr>
          <w:rFonts w:ascii="Calibri" w:hAnsi="Calibri" w:cs="Calibri"/>
          <w:sz w:val="36"/>
          <w:szCs w:val="36"/>
        </w:rPr>
      </w:pPr>
    </w:p>
    <w:p w:rsidR="00F52D71" w:rsidRPr="00F52D71" w:rsidRDefault="00F52D71" w:rsidP="00F52D71">
      <w:pPr>
        <w:pStyle w:val="Default"/>
        <w:rPr>
          <w:rFonts w:ascii="Calibri" w:hAnsi="Calibri" w:cs="Calibri"/>
          <w:sz w:val="36"/>
          <w:szCs w:val="36"/>
        </w:rPr>
      </w:pPr>
      <w:r w:rsidRPr="00F52D71">
        <w:rPr>
          <w:rFonts w:ascii="Calibri" w:hAnsi="Calibri" w:cs="Calibri"/>
          <w:sz w:val="36"/>
          <w:szCs w:val="36"/>
        </w:rPr>
        <w:t xml:space="preserve">Words can not explain how I fell. </w:t>
      </w:r>
    </w:p>
    <w:p w:rsidR="00F52D71" w:rsidRDefault="00F52D71" w:rsidP="00F52D71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Thank you </w:t>
      </w:r>
    </w:p>
    <w:p w:rsidR="00F52D71" w:rsidRDefault="00F52D71" w:rsidP="00F52D71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Yours faithfully </w:t>
      </w:r>
    </w:p>
    <w:p w:rsidR="00A9204E" w:rsidRDefault="00F52D71" w:rsidP="00F52D71">
      <w:r>
        <w:rPr>
          <w:rFonts w:ascii="Calibri" w:hAnsi="Calibri" w:cs="Calibri"/>
          <w:b/>
          <w:bCs/>
          <w:sz w:val="36"/>
          <w:szCs w:val="36"/>
        </w:rPr>
        <w:t>Date:</w:t>
      </w:r>
      <w:r w:rsidR="009374E0">
        <w:rPr>
          <w:rFonts w:ascii="Calibri" w:hAnsi="Calibri" w:cs="Calibri"/>
          <w:b/>
          <w:bCs/>
          <w:sz w:val="36"/>
          <w:szCs w:val="36"/>
        </w:rPr>
        <w:t xml:space="preserve">12.02.2021   </w:t>
      </w:r>
      <w:r>
        <w:rPr>
          <w:rFonts w:ascii="Calibri" w:hAnsi="Calibri" w:cs="Calibri"/>
          <w:b/>
          <w:bCs/>
          <w:sz w:val="36"/>
          <w:szCs w:val="36"/>
        </w:rPr>
        <w:t xml:space="preserve">                                      Sammohan Maity</w:t>
      </w:r>
    </w:p>
    <w:sectPr w:rsidR="00A9204E" w:rsidSect="00F5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characterSpacingControl w:val="doNotCompress"/>
  <w:compat/>
  <w:rsids>
    <w:rsidRoot w:val="00F52D71"/>
    <w:rsid w:val="001B72A7"/>
    <w:rsid w:val="0039668E"/>
    <w:rsid w:val="00497A44"/>
    <w:rsid w:val="00645252"/>
    <w:rsid w:val="006D3D74"/>
    <w:rsid w:val="0083569A"/>
    <w:rsid w:val="009374E0"/>
    <w:rsid w:val="00953C38"/>
    <w:rsid w:val="00A17410"/>
    <w:rsid w:val="00A9204E"/>
    <w:rsid w:val="00F5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74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A174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174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74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7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4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741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1741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1741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A1741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174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741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A1741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A17410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1741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link w:val="NoSpacingChar"/>
    <w:uiPriority w:val="1"/>
    <w:qFormat/>
    <w:rsid w:val="00F52D7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52D71"/>
    <w:rPr>
      <w:rFonts w:eastAsiaTheme="minorEastAsia"/>
    </w:rPr>
  </w:style>
  <w:style w:type="paragraph" w:customStyle="1" w:styleId="Default">
    <w:name w:val="Default"/>
    <w:rsid w:val="00F52D71"/>
    <w:pPr>
      <w:autoSpaceDE w:val="0"/>
      <w:autoSpaceDN w:val="0"/>
      <w:adjustRightInd w:val="0"/>
    </w:pPr>
    <w:rPr>
      <w:rFonts w:ascii="Algerian" w:hAnsi="Algerian" w:cs="Algeri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sel\AppData\Local\Microsoft\Office\16.0\DTS\en-US%7bEC26EB12-DAA0-42BF-94CD-5F07D07021EB%7d\%7b38386623-9560-47F3-AD0E-818D683D9F3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{38386623-9560-47F3-AD0E-818D683D9F36}tf02786999_win32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mysel</dc:creator>
  <cp:lastModifiedBy>Windows User</cp:lastModifiedBy>
  <cp:revision>2</cp:revision>
  <dcterms:created xsi:type="dcterms:W3CDTF">2021-02-13T06:18:00Z</dcterms:created>
  <dcterms:modified xsi:type="dcterms:W3CDTF">2021-02-13T06:18:00Z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